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F32E" w14:textId="71925122" w:rsidR="00B57828" w:rsidRPr="00216AD0" w:rsidRDefault="004C7B9D" w:rsidP="00804174">
      <w:pPr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153F7BF7" wp14:editId="79607B6B">
            <wp:extent cx="5943600" cy="12954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99" b="35954"/>
                    <a:stretch/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D639F" w14:textId="70138A00" w:rsidR="00804174" w:rsidRPr="00216AD0" w:rsidRDefault="00804174" w:rsidP="00804174">
      <w:pPr>
        <w:rPr>
          <w:rFonts w:ascii="Segoe UI" w:hAnsi="Segoe UI" w:cs="Segoe UI"/>
          <w:noProof/>
          <w:sz w:val="20"/>
          <w:szCs w:val="20"/>
        </w:rPr>
      </w:pPr>
    </w:p>
    <w:p w14:paraId="38A20787" w14:textId="1195F4DB" w:rsidR="00804174" w:rsidRPr="00216AD0" w:rsidRDefault="00804174" w:rsidP="00804174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16AD0">
        <w:rPr>
          <w:rFonts w:ascii="Segoe UI" w:hAnsi="Segoe UI" w:cs="Segoe UI"/>
          <w:b/>
          <w:bCs/>
          <w:sz w:val="20"/>
          <w:szCs w:val="20"/>
        </w:rPr>
        <w:t>ABSTRACT SUBMISSION QUESTIONNAIRE FORM</w:t>
      </w:r>
    </w:p>
    <w:p w14:paraId="40DF2EA7" w14:textId="77777777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</w:p>
    <w:p w14:paraId="7BC66B1C" w14:textId="4D0DA63E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  <w:r w:rsidRPr="00216AD0">
        <w:rPr>
          <w:rFonts w:ascii="Segoe UI" w:hAnsi="Segoe UI" w:cs="Segoe UI"/>
          <w:sz w:val="20"/>
          <w:szCs w:val="20"/>
        </w:rPr>
        <w:t xml:space="preserve">Please complete one form per submission and email with your submission to Kerry Firmani – </w:t>
      </w:r>
      <w:hyperlink r:id="rId9" w:history="1">
        <w:r w:rsidRPr="00216AD0">
          <w:rPr>
            <w:rStyle w:val="Hyperlink"/>
            <w:rFonts w:ascii="Segoe UI" w:hAnsi="Segoe UI" w:cs="Segoe UI"/>
            <w:sz w:val="20"/>
            <w:szCs w:val="20"/>
          </w:rPr>
          <w:t>Kerryf@turnersconferences.co.za</w:t>
        </w:r>
      </w:hyperlink>
      <w:r w:rsidRPr="00216AD0">
        <w:rPr>
          <w:rFonts w:ascii="Segoe UI" w:hAnsi="Segoe UI" w:cs="Segoe UI"/>
          <w:sz w:val="20"/>
          <w:szCs w:val="20"/>
        </w:rPr>
        <w:t xml:space="preserve"> </w:t>
      </w:r>
    </w:p>
    <w:p w14:paraId="1FAF6FBE" w14:textId="285E8FFC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00"/>
        <w:gridCol w:w="956"/>
        <w:gridCol w:w="410"/>
        <w:gridCol w:w="607"/>
        <w:gridCol w:w="992"/>
        <w:gridCol w:w="1442"/>
        <w:gridCol w:w="1393"/>
        <w:gridCol w:w="993"/>
      </w:tblGrid>
      <w:tr w:rsidR="00804174" w:rsidRPr="00C53CF7" w14:paraId="2AABEEA4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6D9ECF45" w14:textId="3A940573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Abstract Title</w:t>
            </w:r>
          </w:p>
        </w:tc>
        <w:tc>
          <w:tcPr>
            <w:tcW w:w="6793" w:type="dxa"/>
            <w:gridSpan w:val="7"/>
            <w:vAlign w:val="center"/>
          </w:tcPr>
          <w:p w14:paraId="0082881A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6DF3D370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2A56EAB7" w14:textId="6C30378B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Presenting Author Full Name</w:t>
            </w:r>
          </w:p>
        </w:tc>
        <w:tc>
          <w:tcPr>
            <w:tcW w:w="6793" w:type="dxa"/>
            <w:gridSpan w:val="7"/>
            <w:vAlign w:val="center"/>
          </w:tcPr>
          <w:p w14:paraId="63772C85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4ABFD345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57943920" w14:textId="0D96CC44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Presenting Author Telephone</w:t>
            </w:r>
          </w:p>
        </w:tc>
        <w:tc>
          <w:tcPr>
            <w:tcW w:w="6793" w:type="dxa"/>
            <w:gridSpan w:val="7"/>
            <w:vAlign w:val="center"/>
          </w:tcPr>
          <w:p w14:paraId="6C607044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2EF8892D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50CE4EAD" w14:textId="0CA351DC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Presenting Author Email</w:t>
            </w:r>
          </w:p>
        </w:tc>
        <w:tc>
          <w:tcPr>
            <w:tcW w:w="6793" w:type="dxa"/>
            <w:gridSpan w:val="7"/>
            <w:vAlign w:val="center"/>
          </w:tcPr>
          <w:p w14:paraId="15AD2887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52D56" w:rsidRPr="00C53CF7" w14:paraId="27DD4601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684F1DD8" w14:textId="31700378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Submission Type</w:t>
            </w:r>
          </w:p>
        </w:tc>
        <w:tc>
          <w:tcPr>
            <w:tcW w:w="956" w:type="dxa"/>
            <w:vAlign w:val="center"/>
          </w:tcPr>
          <w:p w14:paraId="1EBF1A11" w14:textId="5FA4F32A" w:rsidR="00804174" w:rsidRPr="00C53CF7" w:rsidRDefault="00C53CF7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ORAL</w:t>
            </w:r>
          </w:p>
        </w:tc>
        <w:tc>
          <w:tcPr>
            <w:tcW w:w="1017" w:type="dxa"/>
            <w:gridSpan w:val="2"/>
            <w:vAlign w:val="center"/>
          </w:tcPr>
          <w:p w14:paraId="2457CDC0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7D14D7" w14:textId="62CFA4E2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POSTER</w:t>
            </w:r>
          </w:p>
        </w:tc>
        <w:tc>
          <w:tcPr>
            <w:tcW w:w="1442" w:type="dxa"/>
            <w:vAlign w:val="center"/>
          </w:tcPr>
          <w:p w14:paraId="749570FE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241CA7E7" w14:textId="17B3C482" w:rsidR="00804174" w:rsidRPr="00C53CF7" w:rsidRDefault="00252D56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POSTER TOUR (2 MIN)</w:t>
            </w:r>
          </w:p>
        </w:tc>
        <w:tc>
          <w:tcPr>
            <w:tcW w:w="993" w:type="dxa"/>
            <w:vAlign w:val="center"/>
          </w:tcPr>
          <w:p w14:paraId="3E38E606" w14:textId="536D2F5E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64220286" w14:textId="77777777" w:rsidTr="00252D56">
        <w:trPr>
          <w:trHeight w:val="20"/>
        </w:trPr>
        <w:tc>
          <w:tcPr>
            <w:tcW w:w="4673" w:type="dxa"/>
            <w:gridSpan w:val="4"/>
            <w:vAlign w:val="center"/>
          </w:tcPr>
          <w:p w14:paraId="77829D3B" w14:textId="6F4B6775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If You Have Selected Oral Presentation and Your Abstract Is Accepted for Poster Presentation Will You Still Be Willing to Attend and Present</w:t>
            </w:r>
          </w:p>
        </w:tc>
        <w:tc>
          <w:tcPr>
            <w:tcW w:w="992" w:type="dxa"/>
            <w:vAlign w:val="center"/>
          </w:tcPr>
          <w:p w14:paraId="68D6E714" w14:textId="61BBBF51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2" w:type="dxa"/>
            <w:vAlign w:val="center"/>
          </w:tcPr>
          <w:p w14:paraId="176BD3D8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1EAAB653" w14:textId="1757F2B6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3" w:type="dxa"/>
            <w:vAlign w:val="center"/>
          </w:tcPr>
          <w:p w14:paraId="28C9E34E" w14:textId="056AB7CC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5A7ACBFB" w14:textId="77777777" w:rsidTr="00252D56">
        <w:trPr>
          <w:trHeight w:val="20"/>
        </w:trPr>
        <w:tc>
          <w:tcPr>
            <w:tcW w:w="4673" w:type="dxa"/>
            <w:gridSpan w:val="4"/>
            <w:vAlign w:val="center"/>
          </w:tcPr>
          <w:p w14:paraId="032874F2" w14:textId="40574126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Has Your Submission Been Approved by All the Authors</w:t>
            </w:r>
          </w:p>
        </w:tc>
        <w:tc>
          <w:tcPr>
            <w:tcW w:w="992" w:type="dxa"/>
            <w:vAlign w:val="center"/>
          </w:tcPr>
          <w:p w14:paraId="421B2D13" w14:textId="2D539CC1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2" w:type="dxa"/>
            <w:vAlign w:val="center"/>
          </w:tcPr>
          <w:p w14:paraId="279CFE7C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CDB9797" w14:textId="5EB2EEBD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3" w:type="dxa"/>
            <w:vAlign w:val="center"/>
          </w:tcPr>
          <w:p w14:paraId="79FF8413" w14:textId="70A7FC4A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507BF67" w14:textId="77777777" w:rsidTr="00252D56">
        <w:trPr>
          <w:trHeight w:val="85"/>
        </w:trPr>
        <w:tc>
          <w:tcPr>
            <w:tcW w:w="2700" w:type="dxa"/>
            <w:vMerge w:val="restart"/>
            <w:vAlign w:val="center"/>
          </w:tcPr>
          <w:p w14:paraId="655370BD" w14:textId="77777777" w:rsidR="00216AD0" w:rsidRPr="00C53CF7" w:rsidRDefault="00216AD0" w:rsidP="00216AD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Please enter the authors names and which no. affiliation/s they belong to.</w:t>
            </w:r>
          </w:p>
          <w:p w14:paraId="2A98A216" w14:textId="4D18EC02" w:rsidR="00216AD0" w:rsidRPr="00C53CF7" w:rsidRDefault="00216AD0" w:rsidP="00216AD0">
            <w:pPr>
              <w:spacing w:before="120"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Please mark the presenting author with an asterisk (*)</w:t>
            </w:r>
          </w:p>
        </w:tc>
        <w:tc>
          <w:tcPr>
            <w:tcW w:w="1366" w:type="dxa"/>
            <w:gridSpan w:val="2"/>
            <w:vAlign w:val="center"/>
          </w:tcPr>
          <w:p w14:paraId="51F9BFE6" w14:textId="4041270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AUTHOR NO.</w:t>
            </w:r>
          </w:p>
        </w:tc>
        <w:tc>
          <w:tcPr>
            <w:tcW w:w="1599" w:type="dxa"/>
            <w:gridSpan w:val="2"/>
            <w:vAlign w:val="center"/>
          </w:tcPr>
          <w:p w14:paraId="7543C15A" w14:textId="7A45488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442" w:type="dxa"/>
            <w:vAlign w:val="center"/>
          </w:tcPr>
          <w:p w14:paraId="435DA1FD" w14:textId="1F47A012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FIRST NAME/S</w:t>
            </w:r>
          </w:p>
        </w:tc>
        <w:tc>
          <w:tcPr>
            <w:tcW w:w="2386" w:type="dxa"/>
            <w:gridSpan w:val="2"/>
            <w:vAlign w:val="center"/>
          </w:tcPr>
          <w:p w14:paraId="3C8F0035" w14:textId="7A07D68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LAST NAME</w:t>
            </w:r>
          </w:p>
        </w:tc>
      </w:tr>
      <w:tr w:rsidR="00216AD0" w:rsidRPr="00C53CF7" w14:paraId="4F6B7EB0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58AB0405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BCA1F89" w14:textId="19BEB5C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2"/>
            <w:vAlign w:val="center"/>
          </w:tcPr>
          <w:p w14:paraId="3428801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0C7E55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3C6099C" w14:textId="25D29C7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77969EED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69E7F7AF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B35D833" w14:textId="444FF24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99" w:type="dxa"/>
            <w:gridSpan w:val="2"/>
            <w:vAlign w:val="center"/>
          </w:tcPr>
          <w:p w14:paraId="0BB419F6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754A88B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0315D4F0" w14:textId="355A7B3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18D0282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685BDC97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097B182A" w14:textId="4A0D571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599" w:type="dxa"/>
            <w:gridSpan w:val="2"/>
            <w:vAlign w:val="center"/>
          </w:tcPr>
          <w:p w14:paraId="525AB4DC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CD93F3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72A6C64" w14:textId="41237CE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043B411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39A60853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9B005E1" w14:textId="7CD3F9E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599" w:type="dxa"/>
            <w:gridSpan w:val="2"/>
            <w:vAlign w:val="center"/>
          </w:tcPr>
          <w:p w14:paraId="00DE641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EB216D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19A1C7D" w14:textId="2A1A2FF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49C2EC8D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405F9CAF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5F571D0" w14:textId="6B2620BA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599" w:type="dxa"/>
            <w:gridSpan w:val="2"/>
            <w:vAlign w:val="center"/>
          </w:tcPr>
          <w:p w14:paraId="541C0EC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5370D14C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F0ABB5F" w14:textId="69A2CF3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0ACF33F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55F9AA2C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71048C7" w14:textId="30C2604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599" w:type="dxa"/>
            <w:gridSpan w:val="2"/>
            <w:vAlign w:val="center"/>
          </w:tcPr>
          <w:p w14:paraId="36C4BD0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349595DB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60248BA" w14:textId="716411EB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30254668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05FC6C0A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0C35585D" w14:textId="2BF556F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1599" w:type="dxa"/>
            <w:gridSpan w:val="2"/>
            <w:vAlign w:val="center"/>
          </w:tcPr>
          <w:p w14:paraId="758BA5F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096B3886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FC97F4B" w14:textId="3028118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D355376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210ADC6C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4C2725D" w14:textId="7E17332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1599" w:type="dxa"/>
            <w:gridSpan w:val="2"/>
            <w:vAlign w:val="center"/>
          </w:tcPr>
          <w:p w14:paraId="52AA141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1D1293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8B6F081" w14:textId="341F02F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9D9B6B3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61CFC476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0E4161D" w14:textId="5B113F32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1599" w:type="dxa"/>
            <w:gridSpan w:val="2"/>
            <w:vAlign w:val="center"/>
          </w:tcPr>
          <w:p w14:paraId="09313818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4041B73A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7AB0C099" w14:textId="5046A2E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27A96C7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2CE6503F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AA14201" w14:textId="112E517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599" w:type="dxa"/>
            <w:gridSpan w:val="2"/>
            <w:vAlign w:val="center"/>
          </w:tcPr>
          <w:p w14:paraId="376DCDEC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0A819AF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923EE52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2B7D4D1" w14:textId="77777777" w:rsidTr="00252D56">
        <w:trPr>
          <w:trHeight w:val="50"/>
        </w:trPr>
        <w:tc>
          <w:tcPr>
            <w:tcW w:w="2700" w:type="dxa"/>
            <w:vMerge w:val="restart"/>
            <w:vAlign w:val="center"/>
          </w:tcPr>
          <w:p w14:paraId="4B24E747" w14:textId="77777777" w:rsidR="00216AD0" w:rsidRPr="00C53CF7" w:rsidRDefault="00216AD0" w:rsidP="00216AD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Please enter the authors affiliations</w:t>
            </w:r>
          </w:p>
          <w:p w14:paraId="18461371" w14:textId="61C96E8D" w:rsidR="00216AD0" w:rsidRPr="00C53CF7" w:rsidRDefault="00216AD0" w:rsidP="00216AD0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Please mark the presenting author with an asterisk (*)</w:t>
            </w:r>
          </w:p>
        </w:tc>
        <w:tc>
          <w:tcPr>
            <w:tcW w:w="1366" w:type="dxa"/>
            <w:gridSpan w:val="2"/>
            <w:vAlign w:val="center"/>
          </w:tcPr>
          <w:p w14:paraId="65A90450" w14:textId="2638074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AUTHOR NO.</w:t>
            </w:r>
          </w:p>
        </w:tc>
        <w:tc>
          <w:tcPr>
            <w:tcW w:w="1599" w:type="dxa"/>
            <w:gridSpan w:val="2"/>
            <w:vAlign w:val="center"/>
          </w:tcPr>
          <w:p w14:paraId="20175F96" w14:textId="09F7608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AFFILIATION</w:t>
            </w:r>
          </w:p>
        </w:tc>
        <w:tc>
          <w:tcPr>
            <w:tcW w:w="1442" w:type="dxa"/>
            <w:vAlign w:val="center"/>
          </w:tcPr>
          <w:p w14:paraId="3BBAADE5" w14:textId="1234884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386" w:type="dxa"/>
            <w:gridSpan w:val="2"/>
            <w:vAlign w:val="center"/>
          </w:tcPr>
          <w:p w14:paraId="536487BA" w14:textId="7A867D43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COUNTRY</w:t>
            </w:r>
          </w:p>
        </w:tc>
      </w:tr>
      <w:tr w:rsidR="00216AD0" w:rsidRPr="00C53CF7" w14:paraId="7C04F15E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62947CC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3EDECA8" w14:textId="14806E13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2"/>
            <w:vAlign w:val="center"/>
          </w:tcPr>
          <w:p w14:paraId="499CAC18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A82DE00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7584A042" w14:textId="2063E8F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BA47D7A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64ACAAD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A847B86" w14:textId="1E0B96C3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99" w:type="dxa"/>
            <w:gridSpan w:val="2"/>
            <w:vAlign w:val="center"/>
          </w:tcPr>
          <w:p w14:paraId="078399A0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5EA94FB6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F22F882" w14:textId="6D0D83C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8E44157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406E7A8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E1CFF9D" w14:textId="3DA371B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599" w:type="dxa"/>
            <w:gridSpan w:val="2"/>
            <w:vAlign w:val="center"/>
          </w:tcPr>
          <w:p w14:paraId="69871C7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F5B4FB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95F5246" w14:textId="5AAE5C6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814E0BB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37AB6E6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DA5B9A3" w14:textId="424F0A4B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599" w:type="dxa"/>
            <w:gridSpan w:val="2"/>
            <w:vAlign w:val="center"/>
          </w:tcPr>
          <w:p w14:paraId="69CF8AB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5A0A5D6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6B6A641" w14:textId="20C556F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70AC9A17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03FE4CF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B7C5FDB" w14:textId="6D4AC6A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599" w:type="dxa"/>
            <w:gridSpan w:val="2"/>
            <w:vAlign w:val="center"/>
          </w:tcPr>
          <w:p w14:paraId="0D7624C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086EE14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DDB49D7" w14:textId="2AD3D41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B7466D8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28A04E28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42DCF32" w14:textId="68B39B4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599" w:type="dxa"/>
            <w:gridSpan w:val="2"/>
            <w:vAlign w:val="center"/>
          </w:tcPr>
          <w:p w14:paraId="2C72811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3FD0081B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8E31A4B" w14:textId="4D90B99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C73EC5D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2B9A3DC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5619F37" w14:textId="4D57FB6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1599" w:type="dxa"/>
            <w:gridSpan w:val="2"/>
            <w:vAlign w:val="center"/>
          </w:tcPr>
          <w:p w14:paraId="2D25C23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C99A662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5740651D" w14:textId="72D9B78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1F944CF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663F9C0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D5B1D8C" w14:textId="43559D9A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1599" w:type="dxa"/>
            <w:gridSpan w:val="2"/>
            <w:vAlign w:val="center"/>
          </w:tcPr>
          <w:p w14:paraId="4B894E90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D97C7D2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1519621" w14:textId="3032866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E7C4F4F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72D1845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B3525F1" w14:textId="468BF356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1599" w:type="dxa"/>
            <w:gridSpan w:val="2"/>
            <w:vAlign w:val="center"/>
          </w:tcPr>
          <w:p w14:paraId="70FD797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4729F89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ACF51A6" w14:textId="1B53717A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12BC3E0D" w14:textId="77777777" w:rsidTr="00252D56">
        <w:trPr>
          <w:trHeight w:val="46"/>
        </w:trPr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14:paraId="71FB42D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82EFDDC" w14:textId="4B3BAEB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599" w:type="dxa"/>
            <w:gridSpan w:val="2"/>
            <w:vAlign w:val="center"/>
          </w:tcPr>
          <w:p w14:paraId="4DCDB391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76EA8E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F412F31" w14:textId="3B4B05E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7D9322B8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2609B60F" w14:textId="5CDACDDC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Please provide a short biography (max 150 words) for the presenting author</w:t>
            </w:r>
          </w:p>
        </w:tc>
        <w:tc>
          <w:tcPr>
            <w:tcW w:w="6793" w:type="dxa"/>
            <w:gridSpan w:val="7"/>
            <w:vAlign w:val="center"/>
          </w:tcPr>
          <w:p w14:paraId="5D9A253B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3B09D44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31C66933" w14:textId="3C746676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Has this abstract been previously presented or included in a written publication elsewhere?  If yes, please provide further information.</w:t>
            </w:r>
          </w:p>
        </w:tc>
        <w:tc>
          <w:tcPr>
            <w:tcW w:w="6793" w:type="dxa"/>
            <w:gridSpan w:val="7"/>
            <w:vAlign w:val="center"/>
          </w:tcPr>
          <w:p w14:paraId="23BEA44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1AFC5E48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3CFC98DE" w14:textId="36839BA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Do you agree to your abstract possibly being published on the website, in the final programme book or on a memory stick?</w:t>
            </w:r>
          </w:p>
        </w:tc>
        <w:tc>
          <w:tcPr>
            <w:tcW w:w="1366" w:type="dxa"/>
            <w:gridSpan w:val="2"/>
            <w:vAlign w:val="center"/>
          </w:tcPr>
          <w:p w14:paraId="21A94B6C" w14:textId="3244344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99" w:type="dxa"/>
            <w:gridSpan w:val="2"/>
            <w:vAlign w:val="center"/>
          </w:tcPr>
          <w:p w14:paraId="76BF248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DEA4FE1" w14:textId="40C0A43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386" w:type="dxa"/>
            <w:gridSpan w:val="2"/>
            <w:vAlign w:val="center"/>
          </w:tcPr>
          <w:p w14:paraId="41815DE8" w14:textId="61EECFD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EC686B8" w14:textId="77777777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</w:p>
    <w:sectPr w:rsidR="00804174" w:rsidRPr="0021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83051B5"/>
    <w:multiLevelType w:val="multilevel"/>
    <w:tmpl w:val="A0C8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28"/>
    <w:rsid w:val="00216AD0"/>
    <w:rsid w:val="00252D56"/>
    <w:rsid w:val="004C7B9D"/>
    <w:rsid w:val="00645252"/>
    <w:rsid w:val="006D3D74"/>
    <w:rsid w:val="00804174"/>
    <w:rsid w:val="0083569A"/>
    <w:rsid w:val="00A10E31"/>
    <w:rsid w:val="00A9204E"/>
    <w:rsid w:val="00AD7FC6"/>
    <w:rsid w:val="00B57828"/>
    <w:rsid w:val="00C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FB37"/>
  <w15:chartTrackingRefBased/>
  <w15:docId w15:val="{B48BC3EA-14BA-492A-8049-1588EBF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B578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erryf@turnersconferences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37\AppData\Roaming\Microsoft\Templates\Single%20spaced%20(blank)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(blank)(8).dotx</Template>
  <TotalTime>1</TotalTime>
  <Pages>2</Pages>
  <Words>188</Words>
  <Characters>1194</Characters>
  <Application>Microsoft Office Word</Application>
  <DocSecurity>0</DocSecurity>
  <Lines>79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Firmani</dc:creator>
  <cp:keywords/>
  <dc:description/>
  <cp:lastModifiedBy>Kerry Firmani</cp:lastModifiedBy>
  <cp:revision>2</cp:revision>
  <dcterms:created xsi:type="dcterms:W3CDTF">2021-12-06T09:09:00Z</dcterms:created>
  <dcterms:modified xsi:type="dcterms:W3CDTF">2021-12-06T09:09:00Z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