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F32E" w14:textId="4E131377" w:rsidR="00B57828" w:rsidRPr="00216AD0" w:rsidRDefault="003922BA" w:rsidP="00804174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4CDEA9C6" wp14:editId="3AEB5371">
            <wp:extent cx="5943600" cy="1495425"/>
            <wp:effectExtent l="0" t="0" r="0" b="9525"/>
            <wp:docPr id="2" name="Picture 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flow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D639F" w14:textId="70138A00" w:rsidR="00804174" w:rsidRPr="00216AD0" w:rsidRDefault="00804174" w:rsidP="00804174">
      <w:pPr>
        <w:rPr>
          <w:rFonts w:ascii="Segoe UI" w:hAnsi="Segoe UI" w:cs="Segoe UI"/>
          <w:noProof/>
          <w:sz w:val="20"/>
          <w:szCs w:val="20"/>
        </w:rPr>
      </w:pPr>
    </w:p>
    <w:p w14:paraId="38A20787" w14:textId="1195F4DB" w:rsidR="00804174" w:rsidRPr="00216AD0" w:rsidRDefault="00804174" w:rsidP="00804174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16AD0">
        <w:rPr>
          <w:rFonts w:ascii="Segoe UI" w:hAnsi="Segoe UI" w:cs="Segoe UI"/>
          <w:b/>
          <w:bCs/>
          <w:sz w:val="20"/>
          <w:szCs w:val="20"/>
        </w:rPr>
        <w:t>ABSTRACT SUBMISSION QUESTIONNAIRE FORM</w:t>
      </w:r>
    </w:p>
    <w:p w14:paraId="40DF2EA7" w14:textId="77777777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p w14:paraId="7BC66B1C" w14:textId="4D0DA63E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  <w:r w:rsidRPr="00216AD0">
        <w:rPr>
          <w:rFonts w:ascii="Segoe UI" w:hAnsi="Segoe UI" w:cs="Segoe UI"/>
          <w:sz w:val="20"/>
          <w:szCs w:val="20"/>
        </w:rPr>
        <w:t xml:space="preserve">Please complete one form per submission and email with your submission to Kerry Firmani – </w:t>
      </w:r>
      <w:hyperlink r:id="rId9" w:history="1">
        <w:r w:rsidRPr="00216AD0">
          <w:rPr>
            <w:rStyle w:val="Hyperlink"/>
            <w:rFonts w:ascii="Segoe UI" w:hAnsi="Segoe UI" w:cs="Segoe UI"/>
            <w:sz w:val="20"/>
            <w:szCs w:val="20"/>
          </w:rPr>
          <w:t>Kerryf@turnersconferences.co.za</w:t>
        </w:r>
      </w:hyperlink>
      <w:r w:rsidRPr="00216AD0">
        <w:rPr>
          <w:rFonts w:ascii="Segoe UI" w:hAnsi="Segoe UI" w:cs="Segoe UI"/>
          <w:sz w:val="20"/>
          <w:szCs w:val="20"/>
        </w:rPr>
        <w:t xml:space="preserve"> </w:t>
      </w:r>
    </w:p>
    <w:p w14:paraId="1FAF6FBE" w14:textId="285E8FFC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00"/>
        <w:gridCol w:w="956"/>
        <w:gridCol w:w="410"/>
        <w:gridCol w:w="607"/>
        <w:gridCol w:w="992"/>
        <w:gridCol w:w="1442"/>
        <w:gridCol w:w="1393"/>
        <w:gridCol w:w="993"/>
      </w:tblGrid>
      <w:tr w:rsidR="00804174" w:rsidRPr="00C53CF7" w14:paraId="2AABEEA4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6D9ECF45" w14:textId="3A940573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Abstract Title</w:t>
            </w:r>
          </w:p>
        </w:tc>
        <w:tc>
          <w:tcPr>
            <w:tcW w:w="6793" w:type="dxa"/>
            <w:gridSpan w:val="7"/>
            <w:vAlign w:val="center"/>
          </w:tcPr>
          <w:p w14:paraId="0082881A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6DF3D370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2A56EAB7" w14:textId="6C30378B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Full Name</w:t>
            </w:r>
          </w:p>
        </w:tc>
        <w:tc>
          <w:tcPr>
            <w:tcW w:w="6793" w:type="dxa"/>
            <w:gridSpan w:val="7"/>
            <w:vAlign w:val="center"/>
          </w:tcPr>
          <w:p w14:paraId="63772C85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4ABFD345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57943920" w14:textId="0D96CC44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Telephone</w:t>
            </w:r>
          </w:p>
        </w:tc>
        <w:tc>
          <w:tcPr>
            <w:tcW w:w="6793" w:type="dxa"/>
            <w:gridSpan w:val="7"/>
            <w:vAlign w:val="center"/>
          </w:tcPr>
          <w:p w14:paraId="6C607044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2EF8892D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50CE4EAD" w14:textId="0CA351DC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Email</w:t>
            </w:r>
          </w:p>
        </w:tc>
        <w:tc>
          <w:tcPr>
            <w:tcW w:w="6793" w:type="dxa"/>
            <w:gridSpan w:val="7"/>
            <w:vAlign w:val="center"/>
          </w:tcPr>
          <w:p w14:paraId="15AD2887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52D56" w:rsidRPr="00C53CF7" w14:paraId="27DD4601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684F1DD8" w14:textId="31700378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Submission Type</w:t>
            </w:r>
          </w:p>
        </w:tc>
        <w:tc>
          <w:tcPr>
            <w:tcW w:w="956" w:type="dxa"/>
            <w:vAlign w:val="center"/>
          </w:tcPr>
          <w:p w14:paraId="1EBF1A11" w14:textId="5FA4F32A" w:rsidR="00804174" w:rsidRPr="00C53CF7" w:rsidRDefault="00C53CF7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1017" w:type="dxa"/>
            <w:gridSpan w:val="2"/>
            <w:vAlign w:val="center"/>
          </w:tcPr>
          <w:p w14:paraId="2457CDC0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7D14D7" w14:textId="62CFA4E2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POSTER</w:t>
            </w:r>
          </w:p>
        </w:tc>
        <w:tc>
          <w:tcPr>
            <w:tcW w:w="1442" w:type="dxa"/>
            <w:vAlign w:val="center"/>
          </w:tcPr>
          <w:p w14:paraId="749570FE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41CA7E7" w14:textId="17B3C482" w:rsidR="00804174" w:rsidRPr="00C53CF7" w:rsidRDefault="00252D56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POSTER TOUR (2 MIN)</w:t>
            </w:r>
          </w:p>
        </w:tc>
        <w:tc>
          <w:tcPr>
            <w:tcW w:w="993" w:type="dxa"/>
            <w:vAlign w:val="center"/>
          </w:tcPr>
          <w:p w14:paraId="3E38E606" w14:textId="536D2F5E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64220286" w14:textId="77777777" w:rsidTr="00252D56">
        <w:trPr>
          <w:trHeight w:val="20"/>
        </w:trPr>
        <w:tc>
          <w:tcPr>
            <w:tcW w:w="4673" w:type="dxa"/>
            <w:gridSpan w:val="4"/>
            <w:vAlign w:val="center"/>
          </w:tcPr>
          <w:p w14:paraId="77829D3B" w14:textId="6F4B6775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If You Have Selected Oral Presentation and Your Abstract Is Accepted for Poster Presentation Will You Still Be Willing to Attend and Present</w:t>
            </w:r>
          </w:p>
        </w:tc>
        <w:tc>
          <w:tcPr>
            <w:tcW w:w="992" w:type="dxa"/>
            <w:vAlign w:val="center"/>
          </w:tcPr>
          <w:p w14:paraId="68D6E714" w14:textId="61BBBF51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2" w:type="dxa"/>
            <w:vAlign w:val="center"/>
          </w:tcPr>
          <w:p w14:paraId="176BD3D8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EAAB653" w14:textId="1757F2B6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14:paraId="28C9E34E" w14:textId="056AB7CC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5A7ACBFB" w14:textId="77777777" w:rsidTr="00252D56">
        <w:trPr>
          <w:trHeight w:val="20"/>
        </w:trPr>
        <w:tc>
          <w:tcPr>
            <w:tcW w:w="4673" w:type="dxa"/>
            <w:gridSpan w:val="4"/>
            <w:vAlign w:val="center"/>
          </w:tcPr>
          <w:p w14:paraId="032874F2" w14:textId="40574126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Has Your Submission Been Approved by All the Authors</w:t>
            </w:r>
          </w:p>
        </w:tc>
        <w:tc>
          <w:tcPr>
            <w:tcW w:w="992" w:type="dxa"/>
            <w:vAlign w:val="center"/>
          </w:tcPr>
          <w:p w14:paraId="421B2D13" w14:textId="2D539CC1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2" w:type="dxa"/>
            <w:vAlign w:val="center"/>
          </w:tcPr>
          <w:p w14:paraId="279CFE7C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CDB9797" w14:textId="5EB2EEBD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14:paraId="79FF8413" w14:textId="70A7FC4A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507BF67" w14:textId="77777777" w:rsidTr="00252D56">
        <w:trPr>
          <w:trHeight w:val="85"/>
        </w:trPr>
        <w:tc>
          <w:tcPr>
            <w:tcW w:w="2700" w:type="dxa"/>
            <w:vMerge w:val="restart"/>
            <w:vAlign w:val="center"/>
          </w:tcPr>
          <w:p w14:paraId="655370BD" w14:textId="77777777" w:rsidR="00216AD0" w:rsidRPr="00C53CF7" w:rsidRDefault="00216AD0" w:rsidP="00216A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enter the authors names and which no. affiliation/s they belong to.</w:t>
            </w:r>
          </w:p>
          <w:p w14:paraId="2A98A216" w14:textId="4D18EC02" w:rsidR="00216AD0" w:rsidRPr="00C53CF7" w:rsidRDefault="00216AD0" w:rsidP="00216AD0">
            <w:pPr>
              <w:spacing w:before="120"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mark the presenting author with an asterisk (*)</w:t>
            </w:r>
          </w:p>
        </w:tc>
        <w:tc>
          <w:tcPr>
            <w:tcW w:w="1366" w:type="dxa"/>
            <w:gridSpan w:val="2"/>
            <w:vAlign w:val="center"/>
          </w:tcPr>
          <w:p w14:paraId="51F9BFE6" w14:textId="4041270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AUTHOR NO.</w:t>
            </w:r>
          </w:p>
        </w:tc>
        <w:tc>
          <w:tcPr>
            <w:tcW w:w="1599" w:type="dxa"/>
            <w:gridSpan w:val="2"/>
            <w:vAlign w:val="center"/>
          </w:tcPr>
          <w:p w14:paraId="7543C15A" w14:textId="7A45488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42" w:type="dxa"/>
            <w:vAlign w:val="center"/>
          </w:tcPr>
          <w:p w14:paraId="435DA1FD" w14:textId="1F47A012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FIRST NAME/S</w:t>
            </w:r>
          </w:p>
        </w:tc>
        <w:tc>
          <w:tcPr>
            <w:tcW w:w="2386" w:type="dxa"/>
            <w:gridSpan w:val="2"/>
            <w:vAlign w:val="center"/>
          </w:tcPr>
          <w:p w14:paraId="3C8F0035" w14:textId="7A07D68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LAST NAME</w:t>
            </w:r>
          </w:p>
        </w:tc>
      </w:tr>
      <w:tr w:rsidR="00216AD0" w:rsidRPr="00C53CF7" w14:paraId="4F6B7EB0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58AB0405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BCA1F89" w14:textId="19BEB5C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vAlign w:val="center"/>
          </w:tcPr>
          <w:p w14:paraId="3428801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0C7E55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3C6099C" w14:textId="25D29C7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77969EED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9E7F7A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B35D833" w14:textId="444FF24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14:paraId="0BB419F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754A88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0315D4F0" w14:textId="355A7B3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18D0282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85BDC97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97B182A" w14:textId="4A0D571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99" w:type="dxa"/>
            <w:gridSpan w:val="2"/>
            <w:vAlign w:val="center"/>
          </w:tcPr>
          <w:p w14:paraId="525AB4D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CD93F3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72A6C64" w14:textId="41237CE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043B411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39A60853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9B005E1" w14:textId="7CD3F9E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vAlign w:val="center"/>
          </w:tcPr>
          <w:p w14:paraId="00DE641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EB216D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19A1C7D" w14:textId="2A1A2FF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49C2EC8D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405F9CA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5F571D0" w14:textId="6B2620B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99" w:type="dxa"/>
            <w:gridSpan w:val="2"/>
            <w:vAlign w:val="center"/>
          </w:tcPr>
          <w:p w14:paraId="541C0EC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370D14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F0ABB5F" w14:textId="69A2CF3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0ACF33F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55F9AA2C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71048C7" w14:textId="30C2604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14:paraId="36C4BD0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349595D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60248BA" w14:textId="716411EB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30254668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05FC6C0A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C35585D" w14:textId="2BF556F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14:paraId="758BA5F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96B388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FC97F4B" w14:textId="3028118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D355376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210ADC6C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4C2725D" w14:textId="7E17332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Align w:val="center"/>
          </w:tcPr>
          <w:p w14:paraId="52AA141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1D1293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8B6F081" w14:textId="341F02F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9D9B6B3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1CFC476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0E4161D" w14:textId="5B113F32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14:paraId="0931381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041B73A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AB0C099" w14:textId="5046A2E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27A96C7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2CE6503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AA14201" w14:textId="112E517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599" w:type="dxa"/>
            <w:gridSpan w:val="2"/>
            <w:vAlign w:val="center"/>
          </w:tcPr>
          <w:p w14:paraId="376DCDE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A819AF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923EE5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2B7D4D1" w14:textId="77777777" w:rsidTr="00252D56">
        <w:trPr>
          <w:trHeight w:val="50"/>
        </w:trPr>
        <w:tc>
          <w:tcPr>
            <w:tcW w:w="2700" w:type="dxa"/>
            <w:vMerge w:val="restart"/>
            <w:vAlign w:val="center"/>
          </w:tcPr>
          <w:p w14:paraId="4B24E747" w14:textId="77777777" w:rsidR="00216AD0" w:rsidRPr="00C53CF7" w:rsidRDefault="00216AD0" w:rsidP="00216A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enter the authors affiliations</w:t>
            </w:r>
          </w:p>
          <w:p w14:paraId="18461371" w14:textId="61C96E8D" w:rsidR="00216AD0" w:rsidRPr="00C53CF7" w:rsidRDefault="00216AD0" w:rsidP="00216AD0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mark the presenting author with an asterisk (*)</w:t>
            </w:r>
          </w:p>
        </w:tc>
        <w:tc>
          <w:tcPr>
            <w:tcW w:w="1366" w:type="dxa"/>
            <w:gridSpan w:val="2"/>
            <w:vAlign w:val="center"/>
          </w:tcPr>
          <w:p w14:paraId="65A90450" w14:textId="2638074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AUTHOR NO.</w:t>
            </w:r>
          </w:p>
        </w:tc>
        <w:tc>
          <w:tcPr>
            <w:tcW w:w="1599" w:type="dxa"/>
            <w:gridSpan w:val="2"/>
            <w:vAlign w:val="center"/>
          </w:tcPr>
          <w:p w14:paraId="20175F96" w14:textId="09F7608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1442" w:type="dxa"/>
            <w:vAlign w:val="center"/>
          </w:tcPr>
          <w:p w14:paraId="3BBAADE5" w14:textId="1234884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386" w:type="dxa"/>
            <w:gridSpan w:val="2"/>
            <w:vAlign w:val="center"/>
          </w:tcPr>
          <w:p w14:paraId="536487BA" w14:textId="7A867D4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COUNTRY</w:t>
            </w:r>
          </w:p>
        </w:tc>
      </w:tr>
      <w:tr w:rsidR="00216AD0" w:rsidRPr="00C53CF7" w14:paraId="7C04F15E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2947CC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3EDECA8" w14:textId="14806E1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vAlign w:val="center"/>
          </w:tcPr>
          <w:p w14:paraId="499CAC1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A82DE0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584A042" w14:textId="2063E8F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BA47D7A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4ACAAD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A847B86" w14:textId="1E0B96C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14:paraId="078399A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EA94FB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F22F882" w14:textId="6D0D83C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8E44157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406E7A8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E1CFF9D" w14:textId="3DA371B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99" w:type="dxa"/>
            <w:gridSpan w:val="2"/>
            <w:vAlign w:val="center"/>
          </w:tcPr>
          <w:p w14:paraId="69871C7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F5B4FB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95F5246" w14:textId="5AAE5C6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814E0BB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37AB6E6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DA5B9A3" w14:textId="424F0A4B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vAlign w:val="center"/>
          </w:tcPr>
          <w:p w14:paraId="69CF8AB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A0A5D6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6B6A641" w14:textId="20C556F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70AC9A17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03FE4CF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B7C5FDB" w14:textId="6D4AC6A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99" w:type="dxa"/>
            <w:gridSpan w:val="2"/>
            <w:vAlign w:val="center"/>
          </w:tcPr>
          <w:p w14:paraId="0D7624C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86EE14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DDB49D7" w14:textId="2AD3D41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B7466D8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28A04E2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42DCF32" w14:textId="68B39B4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14:paraId="2C72811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3FD0081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8E31A4B" w14:textId="4D90B99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C73EC5D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2B9A3DC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5619F37" w14:textId="4D57FB6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14:paraId="2D25C23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C99A66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5740651D" w14:textId="72D9B78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1F944CF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63F9C0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D5B1D8C" w14:textId="43559D9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Align w:val="center"/>
          </w:tcPr>
          <w:p w14:paraId="4B894E9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D97C7D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1519621" w14:textId="3032866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E7C4F4F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72D1845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B3525F1" w14:textId="468BF356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14:paraId="70FD797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729F89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ACF51A6" w14:textId="1B53717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12BC3E0D" w14:textId="77777777" w:rsidTr="00252D56">
        <w:trPr>
          <w:trHeight w:val="46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14:paraId="71FB42D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82EFDDC" w14:textId="4B3BAEB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599" w:type="dxa"/>
            <w:gridSpan w:val="2"/>
            <w:vAlign w:val="center"/>
          </w:tcPr>
          <w:p w14:paraId="4DCDB391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76EA8E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F412F31" w14:textId="3B4B05E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7D9322B8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2609B60F" w14:textId="5CDACDDC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Please provide a short biography (max 150 words) for the presenting author</w:t>
            </w:r>
          </w:p>
        </w:tc>
        <w:tc>
          <w:tcPr>
            <w:tcW w:w="6793" w:type="dxa"/>
            <w:gridSpan w:val="7"/>
            <w:vAlign w:val="center"/>
          </w:tcPr>
          <w:p w14:paraId="5D9A253B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3B09D44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31C66933" w14:textId="3C746676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Has this abstract been previously presented or included in a written publication elsewhere?  If yes, please provide further information.</w:t>
            </w:r>
          </w:p>
        </w:tc>
        <w:tc>
          <w:tcPr>
            <w:tcW w:w="6793" w:type="dxa"/>
            <w:gridSpan w:val="7"/>
            <w:vAlign w:val="center"/>
          </w:tcPr>
          <w:p w14:paraId="23BEA44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1AFC5E48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3CFC98DE" w14:textId="36839BA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Do you agree to your abstract possibly being published on the website, in the final programme book or on a memory stick?</w:t>
            </w:r>
          </w:p>
        </w:tc>
        <w:tc>
          <w:tcPr>
            <w:tcW w:w="1366" w:type="dxa"/>
            <w:gridSpan w:val="2"/>
            <w:vAlign w:val="center"/>
          </w:tcPr>
          <w:p w14:paraId="21A94B6C" w14:textId="3244344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99" w:type="dxa"/>
            <w:gridSpan w:val="2"/>
            <w:vAlign w:val="center"/>
          </w:tcPr>
          <w:p w14:paraId="76BF248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DEA4FE1" w14:textId="40C0A43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386" w:type="dxa"/>
            <w:gridSpan w:val="2"/>
            <w:vAlign w:val="center"/>
          </w:tcPr>
          <w:p w14:paraId="41815DE8" w14:textId="61EECFD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EC686B8" w14:textId="77777777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sectPr w:rsidR="00804174" w:rsidRPr="0021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051B5"/>
    <w:multiLevelType w:val="multilevel"/>
    <w:tmpl w:val="A0C8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28"/>
    <w:rsid w:val="00216AD0"/>
    <w:rsid w:val="00252D56"/>
    <w:rsid w:val="003922BA"/>
    <w:rsid w:val="00645252"/>
    <w:rsid w:val="006D3D74"/>
    <w:rsid w:val="00804174"/>
    <w:rsid w:val="0083569A"/>
    <w:rsid w:val="00A9204E"/>
    <w:rsid w:val="00AD7FC6"/>
    <w:rsid w:val="00B57828"/>
    <w:rsid w:val="00C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FB37"/>
  <w15:chartTrackingRefBased/>
  <w15:docId w15:val="{B48BC3EA-14BA-492A-8049-1588EBF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578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rryf@turnersconferences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37\AppData\Roaming\Microsoft\Templates\Single%20spaced%20(blank)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(blank)(8).dotx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Firmani</dc:creator>
  <cp:keywords/>
  <dc:description/>
  <cp:lastModifiedBy>Kerry Firmani</cp:lastModifiedBy>
  <cp:revision>2</cp:revision>
  <dcterms:created xsi:type="dcterms:W3CDTF">2020-09-28T12:47:00Z</dcterms:created>
  <dcterms:modified xsi:type="dcterms:W3CDTF">2020-09-28T12:47:00Z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