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C3BBC" w14:textId="221B75AB" w:rsidR="00A9204E" w:rsidRPr="00B57828" w:rsidRDefault="00B57828">
      <w:pPr>
        <w:rPr>
          <w:rFonts w:ascii="Arial" w:hAnsi="Arial" w:cs="Arial"/>
          <w:b/>
          <w:bCs/>
          <w:sz w:val="20"/>
          <w:szCs w:val="20"/>
          <w:lang w:val="en-ZA"/>
        </w:rPr>
      </w:pPr>
      <w:r w:rsidRPr="00B57828">
        <w:rPr>
          <w:rFonts w:ascii="Arial" w:hAnsi="Arial" w:cs="Arial"/>
          <w:b/>
          <w:bCs/>
          <w:sz w:val="20"/>
          <w:szCs w:val="20"/>
          <w:lang w:val="en-ZA"/>
        </w:rPr>
        <w:t xml:space="preserve">PLEASE INSERT YOUR ABSTRACT TITLE IN UPPERCASE, 10PT ARIAL FONT, BOLD.  THIS DOES NOT APPLY TO </w:t>
      </w:r>
      <w:r w:rsidRPr="00B57828">
        <w:rPr>
          <w:rFonts w:ascii="Arial" w:hAnsi="Arial" w:cs="Arial"/>
          <w:b/>
          <w:bCs/>
          <w:i/>
          <w:iCs/>
          <w:sz w:val="20"/>
          <w:szCs w:val="20"/>
          <w:lang w:val="en-ZA"/>
        </w:rPr>
        <w:t>Scientific Names</w:t>
      </w:r>
      <w:r w:rsidRPr="00B57828">
        <w:rPr>
          <w:rFonts w:ascii="Arial" w:hAnsi="Arial" w:cs="Arial"/>
          <w:b/>
          <w:bCs/>
          <w:sz w:val="20"/>
          <w:szCs w:val="20"/>
          <w:lang w:val="en-ZA"/>
        </w:rPr>
        <w:t xml:space="preserve"> WHICH SHOULD BE IN </w:t>
      </w:r>
      <w:r w:rsidRPr="00B57828">
        <w:rPr>
          <w:rFonts w:ascii="Arial" w:hAnsi="Arial" w:cs="Arial"/>
          <w:b/>
          <w:bCs/>
          <w:i/>
          <w:iCs/>
          <w:sz w:val="20"/>
          <w:szCs w:val="20"/>
          <w:lang w:val="en-ZA"/>
        </w:rPr>
        <w:t>Title Case</w:t>
      </w:r>
      <w:r w:rsidRPr="00B57828">
        <w:rPr>
          <w:rFonts w:ascii="Arial" w:hAnsi="Arial" w:cs="Arial"/>
          <w:b/>
          <w:bCs/>
          <w:sz w:val="20"/>
          <w:szCs w:val="20"/>
          <w:lang w:val="en-ZA"/>
        </w:rPr>
        <w:t xml:space="preserve"> AND ITALICIZED</w:t>
      </w:r>
    </w:p>
    <w:p w14:paraId="127DD98C" w14:textId="010F7AB9" w:rsidR="00B57828" w:rsidRPr="00B57828" w:rsidRDefault="00B57828">
      <w:pPr>
        <w:rPr>
          <w:rFonts w:ascii="Arial" w:hAnsi="Arial" w:cs="Arial"/>
          <w:b/>
          <w:bCs/>
          <w:sz w:val="20"/>
          <w:szCs w:val="20"/>
          <w:lang w:val="en-ZA"/>
        </w:rPr>
      </w:pPr>
    </w:p>
    <w:p w14:paraId="49E3BAC9" w14:textId="20715708" w:rsidR="00B57828" w:rsidRDefault="00B57828">
      <w:pPr>
        <w:rPr>
          <w:rFonts w:ascii="Arial" w:hAnsi="Arial" w:cs="Arial"/>
          <w:sz w:val="20"/>
          <w:szCs w:val="20"/>
          <w:lang w:val="en-ZA"/>
        </w:rPr>
      </w:pPr>
      <w:r w:rsidRPr="00B57828">
        <w:rPr>
          <w:rFonts w:ascii="Arial" w:hAnsi="Arial" w:cs="Arial"/>
          <w:sz w:val="20"/>
          <w:szCs w:val="20"/>
          <w:u w:val="single"/>
          <w:lang w:val="en-ZA"/>
        </w:rPr>
        <w:t>First Author</w:t>
      </w:r>
      <w:r w:rsidRPr="00B57828">
        <w:rPr>
          <w:rFonts w:ascii="Arial" w:hAnsi="Arial" w:cs="Arial"/>
          <w:sz w:val="20"/>
          <w:szCs w:val="20"/>
          <w:u w:val="single"/>
          <w:vertAlign w:val="superscript"/>
          <w:lang w:val="en-ZA"/>
        </w:rPr>
        <w:t>1</w:t>
      </w:r>
      <w:r>
        <w:rPr>
          <w:rFonts w:ascii="Arial" w:hAnsi="Arial" w:cs="Arial"/>
          <w:sz w:val="20"/>
          <w:szCs w:val="20"/>
          <w:lang w:val="en-ZA"/>
        </w:rPr>
        <w:t>, Second Author</w:t>
      </w:r>
      <w:r>
        <w:rPr>
          <w:rFonts w:ascii="Arial" w:hAnsi="Arial" w:cs="Arial"/>
          <w:sz w:val="20"/>
          <w:szCs w:val="20"/>
          <w:vertAlign w:val="superscript"/>
          <w:lang w:val="en-ZA"/>
        </w:rPr>
        <w:t>2</w:t>
      </w:r>
      <w:r>
        <w:rPr>
          <w:rFonts w:ascii="Arial" w:hAnsi="Arial" w:cs="Arial"/>
          <w:sz w:val="20"/>
          <w:szCs w:val="20"/>
          <w:lang w:val="en-ZA"/>
        </w:rPr>
        <w:t>, Third Author</w:t>
      </w:r>
      <w:r>
        <w:rPr>
          <w:rFonts w:ascii="Arial" w:hAnsi="Arial" w:cs="Arial"/>
          <w:sz w:val="20"/>
          <w:szCs w:val="20"/>
          <w:vertAlign w:val="superscript"/>
          <w:lang w:val="en-ZA"/>
        </w:rPr>
        <w:t>3</w:t>
      </w:r>
    </w:p>
    <w:p w14:paraId="372489B3" w14:textId="0FC36FEC" w:rsidR="00B57828" w:rsidRDefault="00B57828">
      <w:pPr>
        <w:rPr>
          <w:rFonts w:ascii="Arial" w:hAnsi="Arial" w:cs="Arial"/>
          <w:sz w:val="20"/>
          <w:szCs w:val="20"/>
          <w:lang w:val="en-ZA"/>
        </w:rPr>
      </w:pPr>
    </w:p>
    <w:p w14:paraId="57A966AE" w14:textId="79938547" w:rsidR="00B57828" w:rsidRDefault="00B57828">
      <w:pPr>
        <w:rPr>
          <w:rFonts w:ascii="Arial" w:hAnsi="Arial" w:cs="Arial"/>
          <w:sz w:val="20"/>
          <w:szCs w:val="20"/>
          <w:vertAlign w:val="superscript"/>
          <w:lang w:val="en-ZA"/>
        </w:rPr>
      </w:pPr>
      <w:r>
        <w:rPr>
          <w:rFonts w:ascii="Arial" w:hAnsi="Arial" w:cs="Arial"/>
          <w:sz w:val="20"/>
          <w:szCs w:val="20"/>
          <w:lang w:val="en-ZA"/>
        </w:rPr>
        <w:t>Template University, Durban</w:t>
      </w:r>
      <w:r>
        <w:rPr>
          <w:rFonts w:ascii="Arial" w:hAnsi="Arial" w:cs="Arial"/>
          <w:sz w:val="20"/>
          <w:szCs w:val="20"/>
          <w:vertAlign w:val="superscript"/>
          <w:lang w:val="en-ZA"/>
        </w:rPr>
        <w:t>1,3</w:t>
      </w:r>
      <w:r>
        <w:rPr>
          <w:rFonts w:ascii="Arial" w:hAnsi="Arial" w:cs="Arial"/>
          <w:sz w:val="20"/>
          <w:szCs w:val="20"/>
          <w:lang w:val="en-ZA"/>
        </w:rPr>
        <w:t>, South Africa, Template University, Cape Town, South Africa</w:t>
      </w:r>
      <w:r>
        <w:rPr>
          <w:rFonts w:ascii="Arial" w:hAnsi="Arial" w:cs="Arial"/>
          <w:sz w:val="20"/>
          <w:szCs w:val="20"/>
          <w:vertAlign w:val="superscript"/>
          <w:lang w:val="en-ZA"/>
        </w:rPr>
        <w:t>2</w:t>
      </w:r>
    </w:p>
    <w:p w14:paraId="2B6CE364" w14:textId="0B5C2AB4" w:rsidR="00B57828" w:rsidRDefault="00B57828">
      <w:pPr>
        <w:rPr>
          <w:rFonts w:ascii="Arial" w:hAnsi="Arial" w:cs="Arial"/>
          <w:sz w:val="20"/>
          <w:szCs w:val="20"/>
          <w:vertAlign w:val="superscript"/>
          <w:lang w:val="en-ZA"/>
        </w:rPr>
      </w:pPr>
    </w:p>
    <w:p w14:paraId="3D6D2CDC" w14:textId="6390B396" w:rsidR="00B57828" w:rsidRDefault="00B57828" w:rsidP="00B57828">
      <w:pPr>
        <w:jc w:val="both"/>
        <w:rPr>
          <w:rFonts w:ascii="Arial" w:hAnsi="Arial" w:cs="Arial"/>
          <w:sz w:val="20"/>
          <w:szCs w:val="20"/>
          <w:lang w:val="en-ZA"/>
        </w:rPr>
      </w:pPr>
      <w:r>
        <w:rPr>
          <w:rFonts w:ascii="Arial" w:hAnsi="Arial" w:cs="Arial"/>
          <w:sz w:val="20"/>
          <w:szCs w:val="20"/>
          <w:lang w:val="en-ZA"/>
        </w:rPr>
        <w:t>Body text should be in 10pt Arial.  Do not include images, graphs or charts in your body text.  Body text should be justified, and paragraphs should not be indented.  Leave one blank line space between paragraphs.</w:t>
      </w:r>
    </w:p>
    <w:p w14:paraId="32D394B9" w14:textId="79FD479C" w:rsidR="00B57828" w:rsidRDefault="00B57828" w:rsidP="00B57828">
      <w:pPr>
        <w:jc w:val="both"/>
        <w:rPr>
          <w:rFonts w:ascii="Arial" w:hAnsi="Arial" w:cs="Arial"/>
          <w:sz w:val="20"/>
          <w:szCs w:val="20"/>
          <w:lang w:val="en-ZA"/>
        </w:rPr>
      </w:pPr>
    </w:p>
    <w:p w14:paraId="04B113AD" w14:textId="46F7BEBC" w:rsidR="00B57828" w:rsidRDefault="00B57828" w:rsidP="00B57828">
      <w:pPr>
        <w:jc w:val="both"/>
        <w:rPr>
          <w:rFonts w:ascii="Arial" w:hAnsi="Arial" w:cs="Arial"/>
          <w:sz w:val="20"/>
          <w:szCs w:val="20"/>
          <w:lang w:val="en-ZA"/>
        </w:rPr>
      </w:pPr>
      <w:r>
        <w:rPr>
          <w:rFonts w:ascii="Arial" w:hAnsi="Arial" w:cs="Arial"/>
          <w:sz w:val="20"/>
          <w:szCs w:val="20"/>
          <w:lang w:val="en-ZA"/>
        </w:rPr>
        <w:t xml:space="preserve">Your body text should not exceed 250 words.  Your abstract must conform to these guidelines in order to be considered.  All abstract must be emailed to Kerry Firmani – </w:t>
      </w:r>
      <w:hyperlink r:id="rId8" w:history="1">
        <w:r w:rsidRPr="007800C9">
          <w:rPr>
            <w:rStyle w:val="Hyperlink"/>
            <w:rFonts w:ascii="Arial" w:hAnsi="Arial" w:cs="Arial"/>
            <w:sz w:val="20"/>
            <w:szCs w:val="20"/>
            <w:lang w:val="en-ZA"/>
          </w:rPr>
          <w:t>Kerryf@turnersconferences.co.za</w:t>
        </w:r>
      </w:hyperlink>
      <w:r>
        <w:rPr>
          <w:rFonts w:ascii="Arial" w:hAnsi="Arial" w:cs="Arial"/>
          <w:sz w:val="20"/>
          <w:szCs w:val="20"/>
          <w:lang w:val="en-ZA"/>
        </w:rPr>
        <w:t xml:space="preserve"> by no later than </w:t>
      </w:r>
      <w:r w:rsidR="006138CD">
        <w:rPr>
          <w:rFonts w:ascii="Arial" w:hAnsi="Arial" w:cs="Arial"/>
          <w:sz w:val="20"/>
          <w:szCs w:val="20"/>
          <w:lang w:val="en-ZA"/>
        </w:rPr>
        <w:t>30 April</w:t>
      </w:r>
      <w:r>
        <w:rPr>
          <w:rFonts w:ascii="Arial" w:hAnsi="Arial" w:cs="Arial"/>
          <w:sz w:val="20"/>
          <w:szCs w:val="20"/>
          <w:lang w:val="en-ZA"/>
        </w:rPr>
        <w:t xml:space="preserve"> 202</w:t>
      </w:r>
      <w:r w:rsidR="00294BCC">
        <w:rPr>
          <w:rFonts w:ascii="Arial" w:hAnsi="Arial" w:cs="Arial"/>
          <w:sz w:val="20"/>
          <w:szCs w:val="20"/>
          <w:lang w:val="en-ZA"/>
        </w:rPr>
        <w:t>1</w:t>
      </w:r>
      <w:r>
        <w:rPr>
          <w:rFonts w:ascii="Arial" w:hAnsi="Arial" w:cs="Arial"/>
          <w:sz w:val="20"/>
          <w:szCs w:val="20"/>
          <w:lang w:val="en-ZA"/>
        </w:rPr>
        <w:t>.  Late submissions will not be considered.</w:t>
      </w:r>
    </w:p>
    <w:p w14:paraId="15C38890" w14:textId="095AC9B8" w:rsidR="00B57828" w:rsidRDefault="00B57828" w:rsidP="00B57828">
      <w:pPr>
        <w:jc w:val="both"/>
        <w:rPr>
          <w:rFonts w:ascii="Arial" w:hAnsi="Arial" w:cs="Arial"/>
          <w:sz w:val="20"/>
          <w:szCs w:val="20"/>
          <w:lang w:val="en-ZA"/>
        </w:rPr>
      </w:pPr>
    </w:p>
    <w:p w14:paraId="7AF93D4E" w14:textId="5BBF7EC2" w:rsidR="00B57828" w:rsidRDefault="00B57828" w:rsidP="00B57828">
      <w:pPr>
        <w:jc w:val="both"/>
        <w:rPr>
          <w:rFonts w:ascii="Arial" w:hAnsi="Arial" w:cs="Arial"/>
          <w:sz w:val="20"/>
          <w:szCs w:val="20"/>
          <w:lang w:val="en-ZA"/>
        </w:rPr>
      </w:pPr>
      <w:r>
        <w:rPr>
          <w:rFonts w:ascii="Arial" w:hAnsi="Arial" w:cs="Arial"/>
          <w:sz w:val="20"/>
          <w:szCs w:val="20"/>
          <w:lang w:val="en-ZA"/>
        </w:rPr>
        <w:t xml:space="preserve">You will be notified in writing by the </w:t>
      </w:r>
      <w:r w:rsidR="006138CD">
        <w:rPr>
          <w:rFonts w:ascii="Arial" w:hAnsi="Arial" w:cs="Arial"/>
          <w:sz w:val="20"/>
          <w:szCs w:val="20"/>
          <w:lang w:val="en-ZA"/>
        </w:rPr>
        <w:t>29 May</w:t>
      </w:r>
      <w:r>
        <w:rPr>
          <w:rFonts w:ascii="Arial" w:hAnsi="Arial" w:cs="Arial"/>
          <w:sz w:val="20"/>
          <w:szCs w:val="20"/>
          <w:lang w:val="en-ZA"/>
        </w:rPr>
        <w:t xml:space="preserve"> 202</w:t>
      </w:r>
      <w:r w:rsidR="00294BCC">
        <w:rPr>
          <w:rFonts w:ascii="Arial" w:hAnsi="Arial" w:cs="Arial"/>
          <w:sz w:val="20"/>
          <w:szCs w:val="20"/>
          <w:lang w:val="en-ZA"/>
        </w:rPr>
        <w:t>1</w:t>
      </w:r>
      <w:r>
        <w:rPr>
          <w:rFonts w:ascii="Arial" w:hAnsi="Arial" w:cs="Arial"/>
          <w:sz w:val="20"/>
          <w:szCs w:val="20"/>
          <w:lang w:val="en-ZA"/>
        </w:rPr>
        <w:t xml:space="preserve"> whether your abstract has been accepted for oral or poster presentation.  The presenting author will be required to register </w:t>
      </w:r>
      <w:r w:rsidR="00294BCC">
        <w:rPr>
          <w:rFonts w:ascii="Arial" w:hAnsi="Arial" w:cs="Arial"/>
          <w:sz w:val="20"/>
          <w:szCs w:val="20"/>
          <w:lang w:val="en-ZA"/>
        </w:rPr>
        <w:t xml:space="preserve">by 14 June 2021 </w:t>
      </w:r>
      <w:r>
        <w:rPr>
          <w:rFonts w:ascii="Arial" w:hAnsi="Arial" w:cs="Arial"/>
          <w:sz w:val="20"/>
          <w:szCs w:val="20"/>
          <w:lang w:val="en-ZA"/>
        </w:rPr>
        <w:t>and attend the symposium to present your work.  If one of the authors is not registered by this date, the presentation will be removed from the programme.</w:t>
      </w:r>
    </w:p>
    <w:p w14:paraId="7D074CFD" w14:textId="1C217688" w:rsidR="00B57828" w:rsidRDefault="00B57828" w:rsidP="00B57828">
      <w:pPr>
        <w:jc w:val="both"/>
        <w:rPr>
          <w:rFonts w:ascii="Arial" w:hAnsi="Arial" w:cs="Arial"/>
          <w:sz w:val="20"/>
          <w:szCs w:val="20"/>
          <w:lang w:val="en-ZA"/>
        </w:rPr>
      </w:pPr>
    </w:p>
    <w:p w14:paraId="4ACCF32E" w14:textId="546234D6" w:rsidR="00B57828" w:rsidRPr="00B57828" w:rsidRDefault="00B57828" w:rsidP="00B57828">
      <w:pPr>
        <w:jc w:val="both"/>
        <w:rPr>
          <w:rFonts w:ascii="Arial" w:hAnsi="Arial" w:cs="Arial"/>
          <w:sz w:val="20"/>
          <w:szCs w:val="20"/>
          <w:lang w:val="en-ZA"/>
        </w:rPr>
      </w:pPr>
      <w:r>
        <w:rPr>
          <w:rFonts w:ascii="Arial" w:hAnsi="Arial" w:cs="Arial"/>
          <w:sz w:val="20"/>
          <w:szCs w:val="20"/>
          <w:lang w:val="en-ZA"/>
        </w:rPr>
        <w:t>Remember to complete and attach the Submission Questionnaire Form with your submission.  A Submission Questionnaire Form will be required for each submission.</w:t>
      </w:r>
    </w:p>
    <w:sectPr w:rsidR="00B57828" w:rsidRPr="00B57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28"/>
    <w:rsid w:val="00294BCC"/>
    <w:rsid w:val="006138CD"/>
    <w:rsid w:val="00645252"/>
    <w:rsid w:val="006D3D74"/>
    <w:rsid w:val="0083569A"/>
    <w:rsid w:val="00A9204E"/>
    <w:rsid w:val="00B5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FB37"/>
  <w15:chartTrackingRefBased/>
  <w15:docId w15:val="{B48BC3EA-14BA-492A-8049-1588EBF4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B57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f@turnersconferences.co.z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er37\AppData\Roaming\Microsoft\Templates\Single%20spaced%20(blank)(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(blank)(8).dotx</Template>
  <TotalTime>1</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Firmani</dc:creator>
  <cp:keywords/>
  <dc:description/>
  <cp:lastModifiedBy>Kerry Firmani</cp:lastModifiedBy>
  <cp:revision>2</cp:revision>
  <dcterms:created xsi:type="dcterms:W3CDTF">2020-09-28T12:49:00Z</dcterms:created>
  <dcterms:modified xsi:type="dcterms:W3CDTF">2020-09-28T12:49:00Z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